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7"/>
      </w:tblGrid>
      <w:tr w:rsidR="002B652C" w14:paraId="05BAE61B" w14:textId="77777777" w:rsidTr="002B652C">
        <w:tc>
          <w:tcPr>
            <w:tcW w:w="4788" w:type="dxa"/>
          </w:tcPr>
          <w:p w14:paraId="1926B2CA" w14:textId="77777777" w:rsidR="002B652C" w:rsidRDefault="00C1299E" w:rsidP="002B652C">
            <w:r w:rsidRPr="00C1299E">
              <w:rPr>
                <w:noProof/>
              </w:rPr>
              <w:drawing>
                <wp:inline distT="0" distB="0" distL="0" distR="0" wp14:anchorId="480D4501" wp14:editId="401D1998">
                  <wp:extent cx="971550" cy="852442"/>
                  <wp:effectExtent l="0" t="0" r="0" b="0"/>
                  <wp:docPr id="1" name="Picture 1" descr="S:\Traverse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raverse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586" cy="86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CA5AD58" w14:textId="77777777" w:rsidR="002B652C" w:rsidRDefault="00C1299E" w:rsidP="002B652C">
            <w:pPr>
              <w:pStyle w:val="CompanyName"/>
            </w:pPr>
            <w:r>
              <w:t>Etheredge Electric Company</w:t>
            </w:r>
          </w:p>
          <w:p w14:paraId="7AF8117C" w14:textId="77777777" w:rsidR="00C1299E" w:rsidRPr="00C1299E" w:rsidRDefault="00C1299E" w:rsidP="002B652C">
            <w:pPr>
              <w:pStyle w:val="CompanyName"/>
              <w:rPr>
                <w:sz w:val="20"/>
                <w:szCs w:val="20"/>
              </w:rPr>
            </w:pPr>
            <w:r w:rsidRPr="00C1299E">
              <w:rPr>
                <w:sz w:val="20"/>
                <w:szCs w:val="20"/>
              </w:rPr>
              <w:t>6719 Woolworth Road</w:t>
            </w:r>
          </w:p>
          <w:p w14:paraId="19C3C074" w14:textId="77777777" w:rsidR="00C1299E" w:rsidRDefault="00C1299E" w:rsidP="002B652C">
            <w:pPr>
              <w:pStyle w:val="CompanyName"/>
            </w:pPr>
            <w:r w:rsidRPr="00C1299E">
              <w:rPr>
                <w:sz w:val="20"/>
                <w:szCs w:val="20"/>
              </w:rPr>
              <w:t>Shreveport, LA  71129</w:t>
            </w:r>
          </w:p>
        </w:tc>
      </w:tr>
    </w:tbl>
    <w:p w14:paraId="6E1A439E" w14:textId="77777777"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14:paraId="00A0EBE1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075E3118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885C45F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ECB3BBD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5BFB50C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6918313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3F85C5AF" w14:textId="77777777" w:rsidTr="0000525E">
        <w:tc>
          <w:tcPr>
            <w:tcW w:w="1530" w:type="dxa"/>
            <w:vAlign w:val="bottom"/>
          </w:tcPr>
          <w:p w14:paraId="438E1A3E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3D91A307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728099B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6052C6A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09FDA910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22C2581E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634B8029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2808B5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86DAE3D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21EE92D5" w14:textId="77777777" w:rsidTr="0000525E">
        <w:tc>
          <w:tcPr>
            <w:tcW w:w="1530" w:type="dxa"/>
            <w:vAlign w:val="bottom"/>
          </w:tcPr>
          <w:p w14:paraId="14BB376A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6D49A00B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C8DAB3A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5883C926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4347A04C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52C8937D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73CF16B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AA6A74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66BDE9B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6D7B079C" w14:textId="77777777" w:rsidTr="0000525E">
        <w:tc>
          <w:tcPr>
            <w:tcW w:w="1530" w:type="dxa"/>
            <w:vAlign w:val="bottom"/>
          </w:tcPr>
          <w:p w14:paraId="2DDD6218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1090E6F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737B7863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2C6536A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23DFE06A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7F45856E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5EB0F5FB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45D99638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4764BBBC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E82E985" w14:textId="77777777" w:rsidR="00841645" w:rsidRPr="009C220D" w:rsidRDefault="00841645" w:rsidP="00440CD8">
            <w:pPr>
              <w:pStyle w:val="FieldText"/>
            </w:pPr>
          </w:p>
        </w:tc>
      </w:tr>
    </w:tbl>
    <w:p w14:paraId="291CBF61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4510D201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EE6ADCD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2A668D8" w14:textId="77777777" w:rsidR="008E72CF" w:rsidRPr="008E72CF" w:rsidRDefault="008E72CF" w:rsidP="00937437">
            <w:pPr>
              <w:pStyle w:val="FieldText"/>
            </w:pPr>
          </w:p>
        </w:tc>
      </w:tr>
    </w:tbl>
    <w:p w14:paraId="31DE6A97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487024D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CABEC36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A91A6CA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30B85EB0" w14:textId="77777777"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C154E78" w14:textId="77777777" w:rsidR="008E72CF" w:rsidRPr="009C220D" w:rsidRDefault="008E72CF" w:rsidP="00617C65">
            <w:pPr>
              <w:pStyle w:val="FieldText"/>
            </w:pPr>
          </w:p>
        </w:tc>
      </w:tr>
    </w:tbl>
    <w:p w14:paraId="11421E61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2B7764D9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309433A6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08E3AED" w14:textId="77777777" w:rsidR="008E72CF" w:rsidRPr="008E72CF" w:rsidRDefault="008E72CF" w:rsidP="00937437">
            <w:pPr>
              <w:pStyle w:val="FieldText"/>
            </w:pPr>
          </w:p>
        </w:tc>
      </w:tr>
    </w:tbl>
    <w:p w14:paraId="1E64AF00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3520DFD3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179A687F" w14:textId="77777777"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19A78D48" w14:textId="77777777"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4BE3BF06" w14:textId="77777777"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7B242809" w14:textId="77777777" w:rsidR="008E72CF" w:rsidRPr="009C220D" w:rsidRDefault="008E72CF" w:rsidP="00617C65">
            <w:pPr>
              <w:pStyle w:val="FieldText"/>
            </w:pPr>
          </w:p>
        </w:tc>
      </w:tr>
    </w:tbl>
    <w:p w14:paraId="2C166537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46DD4EE0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7235C96B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147CF0EE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18339309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0D9C7912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1721D0DE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327CF14" w14:textId="77777777" w:rsidR="002B27FD" w:rsidRDefault="002B27FD" w:rsidP="001973AA"/>
        </w:tc>
        <w:tc>
          <w:tcPr>
            <w:tcW w:w="4347" w:type="dxa"/>
            <w:vAlign w:val="bottom"/>
          </w:tcPr>
          <w:p w14:paraId="193FF4BB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459C61D5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1B61EF30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0756929E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22B4187C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1F437332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79A6F6B0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1552C09E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1441EC1E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21C1187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39D968FF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649DC957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00C08C0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5D5222F2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28B87D07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48A12FC3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6AB22AD9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022ACF5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04679261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31385FE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0F082037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45C8A7A3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3DD3E0E5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146736E8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73FFAB29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56B22770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B9FE6A2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05F7A65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9E7283E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10BBFDE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2563F87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31CFECCB" w14:textId="77777777" w:rsidR="00937437" w:rsidRPr="009C220D" w:rsidRDefault="00937437" w:rsidP="00A211B2">
            <w:pPr>
              <w:pStyle w:val="FieldText"/>
            </w:pPr>
          </w:p>
        </w:tc>
      </w:tr>
    </w:tbl>
    <w:p w14:paraId="1708CF81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C129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B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8176B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541B7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93D5C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299E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4C675"/>
  <w15:docId w15:val="{FB4F1756-DDF1-447B-9695-259C9674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\New%20Hire%20Doc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Dana Dixon</dc:creator>
  <cp:keywords/>
  <cp:lastModifiedBy>Dana Dixon</cp:lastModifiedBy>
  <cp:revision>4</cp:revision>
  <cp:lastPrinted>2016-07-29T16:15:00Z</cp:lastPrinted>
  <dcterms:created xsi:type="dcterms:W3CDTF">2020-09-01T20:59:00Z</dcterms:created>
  <dcterms:modified xsi:type="dcterms:W3CDTF">2020-09-01T21:02:00Z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